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1036A2" w:rsidP="00DD47FF">
      <w:pPr>
        <w:ind w:left="4752" w:firstLine="720"/>
        <w:jc w:val="both"/>
      </w:pPr>
      <w:r>
        <w:t>Заместитель главного инженера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t xml:space="preserve"> М. С. Костыгов</w:t>
      </w:r>
    </w:p>
    <w:p w:rsidR="00DD47FF" w:rsidRPr="004F0483" w:rsidRDefault="00005099" w:rsidP="00DD47FF">
      <w:pPr>
        <w:ind w:left="5529"/>
        <w:jc w:val="right"/>
      </w:pPr>
      <w:r>
        <w:t>14.01.2021</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005099">
        <w:rPr>
          <w:i/>
        </w:rPr>
        <w:t>Проволока латунная</w:t>
      </w:r>
    </w:p>
    <w:p w:rsidR="00DD47FF" w:rsidRPr="004F0483" w:rsidRDefault="00DD47FF" w:rsidP="00DD47FF">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005099">
        <w:rPr>
          <w:i/>
        </w:rPr>
        <w:t>до 31мая 2021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экспедирование, уплату таможенных пошлин, налогов, сборов и других обязательных платежей</w:t>
      </w:r>
      <w:r w:rsidRPr="004F0483">
        <w:rPr>
          <w:i/>
        </w:rPr>
        <w:t>.</w:t>
      </w:r>
    </w:p>
    <w:p w:rsidR="00BF397C" w:rsidRDefault="00DD47FF" w:rsidP="00BF397C">
      <w:pPr>
        <w:spacing w:before="120"/>
        <w:jc w:val="both"/>
        <w:rPr>
          <w:i/>
        </w:rPr>
      </w:pPr>
      <w:r w:rsidRPr="004F0483">
        <w:rPr>
          <w:b/>
        </w:rPr>
        <w:t xml:space="preserve">5. Технические характеристики и потребительские свойства (не хуже): </w:t>
      </w:r>
      <w:r w:rsidR="00BF397C">
        <w:rPr>
          <w:i/>
        </w:rPr>
        <w:t xml:space="preserve">Закупаемая продукция должна соответствовать требованиям безопасности, надежности и </w:t>
      </w:r>
      <w:proofErr w:type="spellStart"/>
      <w:r w:rsidR="00BF397C">
        <w:rPr>
          <w:i/>
        </w:rPr>
        <w:t>экологичности</w:t>
      </w:r>
      <w:proofErr w:type="spellEnd"/>
      <w:r w:rsidR="00BF397C">
        <w:rPr>
          <w:i/>
        </w:rPr>
        <w:t>, и сопровождаться полным комплектом технической документации на русском языке.</w:t>
      </w:r>
    </w:p>
    <w:p w:rsidR="007B5344" w:rsidRDefault="00DD47FF" w:rsidP="00DD47FF">
      <w:pPr>
        <w:spacing w:before="120"/>
        <w:jc w:val="both"/>
        <w:rPr>
          <w:i/>
        </w:rPr>
      </w:pPr>
      <w:r w:rsidRPr="004F0483">
        <w:rPr>
          <w:b/>
        </w:rPr>
        <w:t xml:space="preserve">6. Требования по комплекту поставки: </w:t>
      </w:r>
      <w:r w:rsidR="00005099">
        <w:rPr>
          <w:i/>
        </w:rPr>
        <w:t>1 комплект, в том числе:</w:t>
      </w:r>
    </w:p>
    <w:p w:rsidR="00005099" w:rsidRDefault="00005099" w:rsidP="00005099">
      <w:pPr>
        <w:pStyle w:val="affff0"/>
        <w:spacing w:after="0"/>
        <w:ind w:left="0"/>
        <w:jc w:val="both"/>
        <w:rPr>
          <w:rFonts w:ascii="Times New Roman" w:hAnsi="Times New Roman"/>
          <w:i/>
          <w:u w:val="single"/>
        </w:rPr>
      </w:pPr>
      <w:r>
        <w:rPr>
          <w:rFonts w:ascii="Times New Roman" w:hAnsi="Times New Roman"/>
          <w:i/>
          <w:u w:val="single"/>
        </w:rPr>
        <w:t xml:space="preserve"> Проволока  латунная </w:t>
      </w:r>
      <w:r>
        <w:rPr>
          <w:rFonts w:ascii="Times New Roman" w:hAnsi="Times New Roman"/>
          <w:i/>
          <w:u w:val="single"/>
          <w:lang w:val="en-US"/>
        </w:rPr>
        <w:t>Thermo</w:t>
      </w:r>
      <w:r w:rsidRPr="00FF155F">
        <w:rPr>
          <w:rFonts w:ascii="Times New Roman" w:hAnsi="Times New Roman"/>
          <w:i/>
          <w:u w:val="single"/>
        </w:rPr>
        <w:t xml:space="preserve"> </w:t>
      </w:r>
      <w:r>
        <w:rPr>
          <w:rFonts w:ascii="Times New Roman" w:hAnsi="Times New Roman"/>
          <w:i/>
          <w:u w:val="single"/>
          <w:lang w:val="en-US"/>
        </w:rPr>
        <w:t>brass</w:t>
      </w:r>
      <w:r>
        <w:rPr>
          <w:rFonts w:ascii="Times New Roman" w:hAnsi="Times New Roman"/>
          <w:i/>
          <w:u w:val="single"/>
        </w:rPr>
        <w:t xml:space="preserve"> 0,15мм</w:t>
      </w:r>
      <w:r w:rsidRPr="00FF155F">
        <w:rPr>
          <w:rFonts w:ascii="Times New Roman" w:hAnsi="Times New Roman"/>
          <w:i/>
          <w:u w:val="single"/>
        </w:rPr>
        <w:t xml:space="preserve"> </w:t>
      </w:r>
      <w:proofErr w:type="spellStart"/>
      <w:r>
        <w:rPr>
          <w:rFonts w:ascii="Times New Roman" w:hAnsi="Times New Roman"/>
          <w:i/>
          <w:u w:val="single"/>
          <w:lang w:val="en-US"/>
        </w:rPr>
        <w:t>Thermocompact</w:t>
      </w:r>
      <w:proofErr w:type="spellEnd"/>
      <w:r w:rsidRPr="00FF155F">
        <w:rPr>
          <w:rFonts w:ascii="Times New Roman" w:hAnsi="Times New Roman"/>
          <w:i/>
          <w:u w:val="single"/>
        </w:rPr>
        <w:t xml:space="preserve"> 900</w:t>
      </w:r>
      <w:r>
        <w:rPr>
          <w:rFonts w:ascii="Times New Roman" w:hAnsi="Times New Roman"/>
          <w:i/>
          <w:u w:val="single"/>
          <w:lang w:val="en-US"/>
        </w:rPr>
        <w:t>N</w:t>
      </w:r>
      <w:r>
        <w:rPr>
          <w:rFonts w:ascii="Times New Roman" w:hAnsi="Times New Roman"/>
          <w:i/>
          <w:u w:val="single"/>
        </w:rPr>
        <w:t>,</w:t>
      </w:r>
      <w:r w:rsidRPr="00FF155F">
        <w:rPr>
          <w:rFonts w:ascii="Times New Roman" w:hAnsi="Times New Roman"/>
          <w:i/>
          <w:u w:val="single"/>
        </w:rPr>
        <w:t xml:space="preserve"> (</w:t>
      </w:r>
      <w:r>
        <w:rPr>
          <w:rFonts w:ascii="Times New Roman" w:hAnsi="Times New Roman"/>
          <w:i/>
          <w:u w:val="single"/>
        </w:rPr>
        <w:t xml:space="preserve">катушка </w:t>
      </w:r>
      <w:r w:rsidRPr="00FF155F">
        <w:rPr>
          <w:rFonts w:ascii="Times New Roman" w:hAnsi="Times New Roman"/>
          <w:i/>
          <w:u w:val="single"/>
        </w:rPr>
        <w:t>4</w:t>
      </w:r>
      <w:r>
        <w:rPr>
          <w:rFonts w:ascii="Times New Roman" w:hAnsi="Times New Roman"/>
          <w:i/>
          <w:u w:val="single"/>
        </w:rPr>
        <w:t xml:space="preserve"> кг</w:t>
      </w:r>
      <w:r w:rsidRPr="00FF155F">
        <w:rPr>
          <w:rFonts w:ascii="Times New Roman" w:hAnsi="Times New Roman"/>
          <w:i/>
          <w:u w:val="single"/>
        </w:rPr>
        <w:t>)</w:t>
      </w:r>
      <w:r>
        <w:rPr>
          <w:rFonts w:ascii="Times New Roman" w:hAnsi="Times New Roman"/>
          <w:i/>
          <w:u w:val="single"/>
        </w:rPr>
        <w:t>.</w:t>
      </w:r>
    </w:p>
    <w:p w:rsidR="00005099" w:rsidRDefault="00005099" w:rsidP="00005099">
      <w:pPr>
        <w:pStyle w:val="affff0"/>
        <w:spacing w:after="0"/>
        <w:ind w:left="0"/>
        <w:jc w:val="both"/>
        <w:rPr>
          <w:rFonts w:ascii="Times New Roman" w:hAnsi="Times New Roman"/>
          <w:i/>
          <w:u w:val="single"/>
        </w:rPr>
      </w:pPr>
      <w:r>
        <w:rPr>
          <w:rFonts w:ascii="Times New Roman" w:hAnsi="Times New Roman"/>
          <w:i/>
          <w:u w:val="single"/>
        </w:rPr>
        <w:t xml:space="preserve"> материал: </w:t>
      </w:r>
      <w:r>
        <w:rPr>
          <w:rFonts w:ascii="Times New Roman" w:hAnsi="Times New Roman"/>
          <w:i/>
          <w:u w:val="single"/>
          <w:lang w:val="en-US"/>
        </w:rPr>
        <w:t>Cu</w:t>
      </w:r>
      <w:r>
        <w:rPr>
          <w:rFonts w:ascii="Times New Roman" w:hAnsi="Times New Roman"/>
          <w:i/>
          <w:u w:val="single"/>
        </w:rPr>
        <w:t xml:space="preserve"> </w:t>
      </w:r>
      <w:r w:rsidRPr="00352A43">
        <w:rPr>
          <w:rFonts w:ascii="Times New Roman" w:hAnsi="Times New Roman"/>
          <w:i/>
          <w:u w:val="single"/>
        </w:rPr>
        <w:t>63</w:t>
      </w:r>
      <w:proofErr w:type="gramStart"/>
      <w:r w:rsidRPr="00352A43">
        <w:rPr>
          <w:rFonts w:ascii="Times New Roman" w:hAnsi="Times New Roman"/>
          <w:i/>
          <w:u w:val="single"/>
        </w:rPr>
        <w:t>%</w:t>
      </w:r>
      <w:r>
        <w:rPr>
          <w:rFonts w:ascii="Times New Roman" w:hAnsi="Times New Roman"/>
          <w:i/>
          <w:u w:val="single"/>
        </w:rPr>
        <w:t xml:space="preserve"> </w:t>
      </w:r>
      <w:r w:rsidRPr="00352A43">
        <w:rPr>
          <w:rFonts w:ascii="Times New Roman" w:hAnsi="Times New Roman"/>
          <w:i/>
          <w:u w:val="single"/>
        </w:rPr>
        <w:t xml:space="preserve"> </w:t>
      </w:r>
      <w:r>
        <w:rPr>
          <w:rFonts w:ascii="Times New Roman" w:hAnsi="Times New Roman"/>
          <w:i/>
          <w:u w:val="single"/>
          <w:lang w:val="en-US"/>
        </w:rPr>
        <w:t>Zn</w:t>
      </w:r>
      <w:proofErr w:type="gramEnd"/>
      <w:r>
        <w:rPr>
          <w:rFonts w:ascii="Times New Roman" w:hAnsi="Times New Roman"/>
          <w:i/>
          <w:u w:val="single"/>
        </w:rPr>
        <w:t xml:space="preserve"> 37%.Страна происхождения Франция. 320 кг;</w:t>
      </w:r>
    </w:p>
    <w:p w:rsidR="00005099" w:rsidRDefault="00005099" w:rsidP="00005099">
      <w:pPr>
        <w:pStyle w:val="affff0"/>
        <w:spacing w:after="0"/>
        <w:ind w:left="0"/>
        <w:jc w:val="both"/>
        <w:rPr>
          <w:rFonts w:ascii="Times New Roman" w:hAnsi="Times New Roman"/>
          <w:i/>
          <w:u w:val="single"/>
        </w:rPr>
      </w:pPr>
      <w:r>
        <w:rPr>
          <w:rFonts w:ascii="Times New Roman" w:hAnsi="Times New Roman"/>
          <w:i/>
          <w:u w:val="single"/>
        </w:rPr>
        <w:t xml:space="preserve">Проволока  латунная </w:t>
      </w:r>
      <w:r>
        <w:rPr>
          <w:rFonts w:ascii="Times New Roman" w:hAnsi="Times New Roman"/>
          <w:i/>
          <w:u w:val="single"/>
          <w:lang w:val="en-US"/>
        </w:rPr>
        <w:t>Thermo</w:t>
      </w:r>
      <w:r w:rsidRPr="00FF155F">
        <w:rPr>
          <w:rFonts w:ascii="Times New Roman" w:hAnsi="Times New Roman"/>
          <w:i/>
          <w:u w:val="single"/>
        </w:rPr>
        <w:t xml:space="preserve"> </w:t>
      </w:r>
      <w:r>
        <w:rPr>
          <w:rFonts w:ascii="Times New Roman" w:hAnsi="Times New Roman"/>
          <w:i/>
          <w:u w:val="single"/>
          <w:lang w:val="en-US"/>
        </w:rPr>
        <w:t>first</w:t>
      </w:r>
      <w:r w:rsidRPr="00FF155F">
        <w:rPr>
          <w:rFonts w:ascii="Times New Roman" w:hAnsi="Times New Roman"/>
          <w:i/>
          <w:u w:val="single"/>
        </w:rPr>
        <w:t xml:space="preserve"> </w:t>
      </w:r>
      <w:r>
        <w:rPr>
          <w:rFonts w:ascii="Times New Roman" w:hAnsi="Times New Roman"/>
          <w:i/>
          <w:u w:val="single"/>
        </w:rPr>
        <w:t xml:space="preserve"> 0,</w:t>
      </w:r>
      <w:r w:rsidRPr="00FF155F">
        <w:rPr>
          <w:rFonts w:ascii="Times New Roman" w:hAnsi="Times New Roman"/>
          <w:i/>
          <w:u w:val="single"/>
        </w:rPr>
        <w:t>2</w:t>
      </w:r>
      <w:r>
        <w:rPr>
          <w:rFonts w:ascii="Times New Roman" w:hAnsi="Times New Roman"/>
          <w:i/>
          <w:u w:val="single"/>
        </w:rPr>
        <w:t>5мм</w:t>
      </w:r>
      <w:r w:rsidRPr="00FF155F">
        <w:rPr>
          <w:rFonts w:ascii="Times New Roman" w:hAnsi="Times New Roman"/>
          <w:i/>
          <w:u w:val="single"/>
        </w:rPr>
        <w:t xml:space="preserve"> </w:t>
      </w:r>
      <w:proofErr w:type="spellStart"/>
      <w:r>
        <w:rPr>
          <w:rFonts w:ascii="Times New Roman" w:hAnsi="Times New Roman"/>
          <w:i/>
          <w:u w:val="single"/>
          <w:lang w:val="en-US"/>
        </w:rPr>
        <w:t>Thermocompact</w:t>
      </w:r>
      <w:proofErr w:type="spellEnd"/>
      <w:r>
        <w:rPr>
          <w:rFonts w:ascii="Times New Roman" w:hAnsi="Times New Roman"/>
          <w:i/>
          <w:u w:val="single"/>
        </w:rPr>
        <w:t xml:space="preserve"> </w:t>
      </w:r>
      <w:r w:rsidRPr="00FF155F">
        <w:rPr>
          <w:rFonts w:ascii="Times New Roman" w:hAnsi="Times New Roman"/>
          <w:i/>
          <w:u w:val="single"/>
        </w:rPr>
        <w:t>500</w:t>
      </w:r>
      <w:r>
        <w:rPr>
          <w:rFonts w:ascii="Times New Roman" w:hAnsi="Times New Roman"/>
          <w:i/>
          <w:u w:val="single"/>
          <w:lang w:val="en-US"/>
        </w:rPr>
        <w:t>N</w:t>
      </w:r>
      <w:r>
        <w:rPr>
          <w:rFonts w:ascii="Times New Roman" w:hAnsi="Times New Roman"/>
          <w:i/>
          <w:u w:val="single"/>
        </w:rPr>
        <w:t>, (катушка 4 кг</w:t>
      </w:r>
      <w:r w:rsidRPr="00FF155F">
        <w:rPr>
          <w:rFonts w:ascii="Times New Roman" w:hAnsi="Times New Roman"/>
          <w:i/>
          <w:u w:val="single"/>
        </w:rPr>
        <w:t>)</w:t>
      </w:r>
      <w:r>
        <w:rPr>
          <w:rFonts w:ascii="Times New Roman" w:hAnsi="Times New Roman"/>
          <w:i/>
          <w:u w:val="single"/>
        </w:rPr>
        <w:t>.</w:t>
      </w:r>
      <w:r w:rsidRPr="00352A43">
        <w:rPr>
          <w:rFonts w:ascii="Times New Roman" w:hAnsi="Times New Roman"/>
          <w:i/>
          <w:u w:val="single"/>
        </w:rPr>
        <w:t xml:space="preserve"> </w:t>
      </w:r>
    </w:p>
    <w:p w:rsidR="00005099" w:rsidRPr="00FF155F" w:rsidRDefault="00005099" w:rsidP="00005099">
      <w:pPr>
        <w:pStyle w:val="affff0"/>
        <w:spacing w:after="0"/>
        <w:ind w:left="0"/>
        <w:jc w:val="both"/>
        <w:rPr>
          <w:rFonts w:ascii="Times New Roman" w:hAnsi="Times New Roman"/>
          <w:i/>
          <w:u w:val="single"/>
        </w:rPr>
      </w:pPr>
      <w:r>
        <w:rPr>
          <w:rFonts w:ascii="Times New Roman" w:hAnsi="Times New Roman"/>
          <w:i/>
          <w:u w:val="single"/>
        </w:rPr>
        <w:t xml:space="preserve">материал: </w:t>
      </w:r>
      <w:r>
        <w:rPr>
          <w:rFonts w:ascii="Times New Roman" w:hAnsi="Times New Roman"/>
          <w:i/>
          <w:u w:val="single"/>
          <w:lang w:val="en-US"/>
        </w:rPr>
        <w:t>Cu</w:t>
      </w:r>
      <w:r>
        <w:rPr>
          <w:rFonts w:ascii="Times New Roman" w:hAnsi="Times New Roman"/>
          <w:i/>
          <w:u w:val="single"/>
        </w:rPr>
        <w:t xml:space="preserve"> </w:t>
      </w:r>
      <w:r w:rsidRPr="00352A43">
        <w:rPr>
          <w:rFonts w:ascii="Times New Roman" w:hAnsi="Times New Roman"/>
          <w:i/>
          <w:u w:val="single"/>
        </w:rPr>
        <w:t>63</w:t>
      </w:r>
      <w:proofErr w:type="gramStart"/>
      <w:r w:rsidRPr="00352A43">
        <w:rPr>
          <w:rFonts w:ascii="Times New Roman" w:hAnsi="Times New Roman"/>
          <w:i/>
          <w:u w:val="single"/>
        </w:rPr>
        <w:t xml:space="preserve">% </w:t>
      </w:r>
      <w:r>
        <w:rPr>
          <w:rFonts w:ascii="Times New Roman" w:hAnsi="Times New Roman"/>
          <w:i/>
          <w:u w:val="single"/>
        </w:rPr>
        <w:t xml:space="preserve"> </w:t>
      </w:r>
      <w:r>
        <w:rPr>
          <w:rFonts w:ascii="Times New Roman" w:hAnsi="Times New Roman"/>
          <w:i/>
          <w:u w:val="single"/>
          <w:lang w:val="en-US"/>
        </w:rPr>
        <w:t>Zn</w:t>
      </w:r>
      <w:proofErr w:type="gramEnd"/>
      <w:r>
        <w:rPr>
          <w:rFonts w:ascii="Times New Roman" w:hAnsi="Times New Roman"/>
          <w:i/>
          <w:u w:val="single"/>
        </w:rPr>
        <w:t xml:space="preserve"> 37%. Страна происхождения Франция. 120</w:t>
      </w:r>
      <w:r w:rsidRPr="00352A43">
        <w:rPr>
          <w:rFonts w:ascii="Times New Roman" w:hAnsi="Times New Roman"/>
          <w:i/>
          <w:u w:val="single"/>
        </w:rPr>
        <w:t xml:space="preserve"> </w:t>
      </w:r>
      <w:r>
        <w:rPr>
          <w:rFonts w:ascii="Times New Roman" w:hAnsi="Times New Roman"/>
          <w:i/>
          <w:u w:val="single"/>
        </w:rPr>
        <w:t>кг.</w:t>
      </w:r>
    </w:p>
    <w:p w:rsidR="00005099" w:rsidRPr="00B40297" w:rsidRDefault="00005099" w:rsidP="00005099">
      <w:pPr>
        <w:pStyle w:val="affff0"/>
        <w:spacing w:after="0"/>
        <w:ind w:left="0"/>
        <w:jc w:val="both"/>
        <w:rPr>
          <w:rFonts w:ascii="Times New Roman" w:hAnsi="Times New Roman"/>
          <w:i/>
          <w:u w:val="single"/>
        </w:rPr>
      </w:pPr>
      <w:proofErr w:type="spellStart"/>
      <w:r>
        <w:rPr>
          <w:rFonts w:ascii="Times New Roman" w:hAnsi="Times New Roman"/>
          <w:i/>
          <w:u w:val="single"/>
        </w:rPr>
        <w:t>Толеранс</w:t>
      </w:r>
      <w:proofErr w:type="spellEnd"/>
      <w:r>
        <w:rPr>
          <w:rFonts w:ascii="Times New Roman" w:hAnsi="Times New Roman"/>
          <w:i/>
          <w:u w:val="single"/>
        </w:rPr>
        <w:t xml:space="preserve"> </w:t>
      </w:r>
      <w:r w:rsidRPr="00B40297">
        <w:rPr>
          <w:rFonts w:ascii="Times New Roman" w:hAnsi="Times New Roman"/>
          <w:i/>
          <w:u w:val="single"/>
        </w:rPr>
        <w:t xml:space="preserve"> ± </w:t>
      </w:r>
      <w:r>
        <w:rPr>
          <w:rFonts w:ascii="Times New Roman" w:hAnsi="Times New Roman"/>
          <w:i/>
          <w:u w:val="single"/>
        </w:rPr>
        <w:t>5</w:t>
      </w:r>
      <w:r w:rsidRPr="00B40297">
        <w:rPr>
          <w:rFonts w:ascii="Times New Roman" w:hAnsi="Times New Roman"/>
          <w:i/>
          <w:u w:val="single"/>
        </w:rPr>
        <w:t>%.</w:t>
      </w:r>
      <w:r>
        <w:rPr>
          <w:rFonts w:ascii="Times New Roman" w:hAnsi="Times New Roman"/>
          <w:i/>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BF397C" w:rsidRPr="004F0483" w:rsidRDefault="00DD47FF" w:rsidP="00DD47FF">
      <w:pPr>
        <w:spacing w:before="120"/>
        <w:jc w:val="both"/>
        <w:rPr>
          <w:i/>
        </w:rPr>
      </w:pPr>
      <w:r w:rsidRPr="004F0483">
        <w:rPr>
          <w:b/>
        </w:rPr>
        <w:t xml:space="preserve">8. Общие эксплуатационные и технические требования к поставляемому товару: </w:t>
      </w:r>
      <w:r>
        <w:rPr>
          <w:i/>
        </w:rPr>
        <w:t>В соответствии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rPr>
          <w:i/>
        </w:rPr>
      </w:pPr>
      <w:r w:rsidRPr="004F0483">
        <w:rPr>
          <w:i/>
        </w:rPr>
        <w:t xml:space="preserve">выпуск не ранее </w:t>
      </w:r>
      <w:r w:rsidR="007B5344" w:rsidRPr="007B5344">
        <w:rPr>
          <w:i/>
        </w:rPr>
        <w:t>20</w:t>
      </w:r>
      <w:r w:rsidR="00B54897">
        <w:rPr>
          <w:i/>
        </w:rPr>
        <w:t>20</w:t>
      </w:r>
      <w:r w:rsidR="007B5344" w:rsidRPr="007B5344">
        <w:rPr>
          <w:i/>
        </w:rPr>
        <w:t xml:space="preserve"> </w:t>
      </w:r>
      <w:r w:rsidRPr="007B5344">
        <w:rPr>
          <w:i/>
        </w:rPr>
        <w:t>г.</w:t>
      </w:r>
    </w:p>
    <w:p w:rsidR="00DD47FF" w:rsidRPr="004F0483" w:rsidRDefault="00DD47FF" w:rsidP="00DD47FF">
      <w:pPr>
        <w:jc w:val="both"/>
      </w:pPr>
    </w:p>
    <w:p w:rsidR="00DD47FF" w:rsidRPr="004F0483" w:rsidRDefault="00DD47FF" w:rsidP="00DD47FF">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DD47FF" w:rsidRPr="004F0483" w:rsidRDefault="00DD47FF" w:rsidP="00DD47FF">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4F0483" w:rsidRDefault="00DD47FF" w:rsidP="00DD47FF">
      <w:pPr>
        <w:jc w:val="both"/>
      </w:pPr>
      <w:r w:rsidRPr="004F0483">
        <w:t>СОГЛАСОВАНО: Руководитель проекта</w:t>
      </w:r>
    </w:p>
    <w:p w:rsidR="00DD47FF" w:rsidRPr="00BF397C" w:rsidRDefault="00BF397C" w:rsidP="00DD47FF">
      <w:pPr>
        <w:jc w:val="both"/>
      </w:pPr>
      <w:r>
        <w:tab/>
      </w:r>
      <w:r>
        <w:tab/>
      </w:r>
      <w:r>
        <w:tab/>
      </w:r>
      <w:r>
        <w:tab/>
      </w:r>
      <w:r>
        <w:tab/>
      </w:r>
      <w:r>
        <w:tab/>
      </w:r>
      <w:r w:rsidR="00DD47FF" w:rsidRPr="004F0483">
        <w:t xml:space="preserve">______________________ </w:t>
      </w:r>
      <w:r w:rsidR="00005099">
        <w:t>А.</w:t>
      </w:r>
      <w:bookmarkStart w:id="0" w:name="_GoBack"/>
      <w:bookmarkEnd w:id="0"/>
      <w:r w:rsidR="00005099">
        <w:t>И.</w:t>
      </w:r>
      <w:r w:rsidR="0086256E">
        <w:t xml:space="preserve"> </w:t>
      </w:r>
      <w:proofErr w:type="spellStart"/>
      <w:r w:rsidR="00005099">
        <w:t>Варзарь</w:t>
      </w:r>
      <w:proofErr w:type="spellEnd"/>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E9B" w:rsidRDefault="00756E9B">
      <w:r>
        <w:separator/>
      </w:r>
    </w:p>
  </w:endnote>
  <w:endnote w:type="continuationSeparator" w:id="0">
    <w:p w:rsidR="00756E9B" w:rsidRDefault="0075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05099">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E9B" w:rsidRDefault="00756E9B">
      <w:r>
        <w:separator/>
      </w:r>
    </w:p>
  </w:footnote>
  <w:footnote w:type="continuationSeparator" w:id="0">
    <w:p w:rsidR="00756E9B" w:rsidRDefault="00756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56E"/>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571D-0D30-4E8F-B3A6-7B7851AE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354</Words>
  <Characters>2475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2021-01-14T06:53:00Z</cp:lastPrinted>
  <dcterms:created xsi:type="dcterms:W3CDTF">2020-02-07T12:46:00Z</dcterms:created>
  <dcterms:modified xsi:type="dcterms:W3CDTF">2021-02-15T05:50:00Z</dcterms:modified>
</cp:coreProperties>
</file>